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68" w:rsidRDefault="00E34887" w:rsidP="00E3488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7</w:t>
      </w:r>
      <w:r w:rsidRPr="00D85A12">
        <w:rPr>
          <w:rFonts w:ascii="Times New Roman" w:hAnsi="Times New Roman" w:cs="Times New Roman"/>
          <w:sz w:val="20"/>
        </w:rPr>
        <w:t xml:space="preserve"> </w:t>
      </w:r>
    </w:p>
    <w:p w:rsidR="00E34887" w:rsidRPr="00D85A12" w:rsidRDefault="00E34887" w:rsidP="00E3488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do Umowy trójstronnej</w:t>
      </w:r>
    </w:p>
    <w:p w:rsidR="00E34887" w:rsidRDefault="00E34887" w:rsidP="00E3488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o przeprowadzenie stażu</w:t>
      </w:r>
    </w:p>
    <w:p w:rsidR="007B6FD6" w:rsidRDefault="007B6FD6" w:rsidP="007B6FD6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D6" w:rsidRPr="00E34887" w:rsidRDefault="007B6FD6" w:rsidP="007B6FD6">
      <w:pPr>
        <w:pStyle w:val="Bezodstpw"/>
        <w:ind w:left="5103"/>
        <w:rPr>
          <w:rFonts w:ascii="Times New Roman" w:hAnsi="Times New Roman" w:cs="Times New Roman"/>
          <w:b/>
          <w:szCs w:val="24"/>
        </w:rPr>
      </w:pPr>
      <w:r w:rsidRPr="00E34887">
        <w:rPr>
          <w:rFonts w:ascii="Times New Roman" w:hAnsi="Times New Roman" w:cs="Times New Roman"/>
          <w:b/>
          <w:szCs w:val="24"/>
        </w:rPr>
        <w:t xml:space="preserve">Fundacja Szkolna </w:t>
      </w:r>
    </w:p>
    <w:p w:rsidR="007B6FD6" w:rsidRPr="00E34887" w:rsidRDefault="007B6FD6" w:rsidP="007B6FD6">
      <w:pPr>
        <w:pStyle w:val="Bezodstpw"/>
        <w:ind w:left="5103"/>
        <w:rPr>
          <w:rFonts w:ascii="Times New Roman" w:hAnsi="Times New Roman" w:cs="Times New Roman"/>
          <w:b/>
          <w:szCs w:val="24"/>
        </w:rPr>
      </w:pPr>
      <w:r w:rsidRPr="00E34887">
        <w:rPr>
          <w:rFonts w:ascii="Times New Roman" w:hAnsi="Times New Roman" w:cs="Times New Roman"/>
          <w:b/>
          <w:szCs w:val="24"/>
        </w:rPr>
        <w:t>Technicznych Zakładów Naukowych</w:t>
      </w:r>
    </w:p>
    <w:p w:rsidR="007B6FD6" w:rsidRPr="00E34887" w:rsidRDefault="00E34887" w:rsidP="007B6FD6">
      <w:pPr>
        <w:pStyle w:val="Bezodstpw"/>
        <w:ind w:left="5103"/>
        <w:rPr>
          <w:rFonts w:ascii="Times New Roman" w:hAnsi="Times New Roman" w:cs="Times New Roman"/>
          <w:b/>
          <w:szCs w:val="24"/>
        </w:rPr>
      </w:pPr>
      <w:r w:rsidRPr="00E34887">
        <w:rPr>
          <w:rFonts w:ascii="Times New Roman" w:hAnsi="Times New Roman" w:cs="Times New Roman"/>
          <w:b/>
          <w:szCs w:val="24"/>
        </w:rPr>
        <w:t xml:space="preserve">ul. </w:t>
      </w:r>
      <w:r w:rsidR="007B6FD6" w:rsidRPr="00E34887">
        <w:rPr>
          <w:rFonts w:ascii="Times New Roman" w:hAnsi="Times New Roman" w:cs="Times New Roman"/>
          <w:b/>
          <w:szCs w:val="24"/>
        </w:rPr>
        <w:t>Zawidzkiej 10</w:t>
      </w:r>
    </w:p>
    <w:p w:rsidR="007B6FD6" w:rsidRPr="00E34887" w:rsidRDefault="007B6FD6" w:rsidP="007B6FD6">
      <w:pPr>
        <w:pStyle w:val="Bezodstpw"/>
        <w:ind w:left="5103"/>
        <w:rPr>
          <w:rFonts w:ascii="Times New Roman" w:hAnsi="Times New Roman" w:cs="Times New Roman"/>
          <w:b/>
          <w:szCs w:val="24"/>
        </w:rPr>
      </w:pPr>
      <w:r w:rsidRPr="00E34887">
        <w:rPr>
          <w:rFonts w:ascii="Times New Roman" w:hAnsi="Times New Roman" w:cs="Times New Roman"/>
          <w:b/>
          <w:szCs w:val="24"/>
        </w:rPr>
        <w:t>41-300 Dąbrowa Górnicza</w:t>
      </w:r>
    </w:p>
    <w:p w:rsidR="007B6FD6" w:rsidRPr="00435B9C" w:rsidRDefault="007B6FD6" w:rsidP="007B6FD6">
      <w:pPr>
        <w:pStyle w:val="Bezodstpw"/>
        <w:ind w:left="5103"/>
        <w:rPr>
          <w:rFonts w:ascii="Times New Roman" w:hAnsi="Times New Roman" w:cs="Times New Roman"/>
        </w:rPr>
      </w:pPr>
    </w:p>
    <w:p w:rsidR="00021C02" w:rsidRDefault="007B6FD6" w:rsidP="007B6FD6">
      <w:pPr>
        <w:pStyle w:val="Bezodstpw"/>
        <w:jc w:val="center"/>
        <w:rPr>
          <w:rFonts w:ascii="Times New Roman" w:hAnsi="Times New Roman" w:cs="Times New Roman"/>
          <w:b/>
        </w:rPr>
      </w:pPr>
      <w:r w:rsidRPr="00E34887">
        <w:rPr>
          <w:rFonts w:ascii="Times New Roman" w:hAnsi="Times New Roman" w:cs="Times New Roman"/>
          <w:b/>
        </w:rPr>
        <w:t>WNIOSEK O WYPŁATĘ STYPENDIUM STAŻOWEGO</w:t>
      </w:r>
    </w:p>
    <w:p w:rsidR="00021C02" w:rsidRDefault="00021C02" w:rsidP="007B6FD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21C02" w:rsidRPr="005A64A4" w:rsidRDefault="00021C02" w:rsidP="00021C02">
      <w:pPr>
        <w:jc w:val="both"/>
        <w:rPr>
          <w:rFonts w:ascii="Times New Roman" w:hAnsi="Times New Roman" w:cs="Times New Roman"/>
        </w:rPr>
      </w:pPr>
      <w:r w:rsidRPr="005A64A4">
        <w:rPr>
          <w:rFonts w:ascii="Times New Roman" w:hAnsi="Times New Roman" w:cs="Times New Roman"/>
        </w:rPr>
        <w:t>w ramach projektu</w:t>
      </w:r>
      <w:r>
        <w:rPr>
          <w:rFonts w:ascii="Times New Roman" w:hAnsi="Times New Roman" w:cs="Times New Roman"/>
        </w:rPr>
        <w:t xml:space="preserve"> </w:t>
      </w:r>
      <w:r w:rsidR="00F35368" w:rsidRPr="00C956CC">
        <w:rPr>
          <w:rFonts w:ascii="Times New Roman" w:hAnsi="Times New Roman" w:cs="Times New Roman"/>
          <w:b/>
          <w:i/>
        </w:rPr>
        <w:t>„Dodatkowe kwalifikacje zawodowe gwarancją lepszej pracy- programy rozwojowe szkolnictwa zawodowego w placówkach kształcenia zawodowego w Dąbrowie Górniczej”.</w:t>
      </w:r>
      <w:r w:rsidR="00F35368">
        <w:rPr>
          <w:rFonts w:ascii="Times New Roman" w:hAnsi="Times New Roman" w:cs="Times New Roman"/>
          <w:b/>
          <w:i/>
        </w:rPr>
        <w:t xml:space="preserve"> </w:t>
      </w:r>
      <w:r w:rsidR="00F35368" w:rsidRPr="00C956CC">
        <w:rPr>
          <w:rFonts w:ascii="Times New Roman" w:hAnsi="Times New Roman" w:cs="Times New Roman"/>
        </w:rPr>
        <w:t xml:space="preserve">Projekt jest współfinansowany </w:t>
      </w:r>
      <w:r w:rsidR="00F35368" w:rsidRPr="00C956CC">
        <w:rPr>
          <w:rFonts w:ascii="Times New Roman" w:hAnsi="Times New Roman" w:cs="Times New Roman"/>
          <w:bCs/>
        </w:rPr>
        <w:t>ze środków Europejskiego Funduszu Społecznego w ramach Regionalnego Programu Operacyjnego Województwa Śląskiego na lata 2014 – 2020,</w:t>
      </w:r>
      <w:r w:rsidR="00F35368" w:rsidRPr="00C956CC">
        <w:rPr>
          <w:rFonts w:ascii="Times New Roman" w:hAnsi="Times New Roman" w:cs="Times New Roman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</w:t>
      </w:r>
    </w:p>
    <w:p w:rsidR="00021C02" w:rsidRPr="00021C02" w:rsidRDefault="00021C02" w:rsidP="00021C02">
      <w:pPr>
        <w:jc w:val="both"/>
        <w:rPr>
          <w:rFonts w:ascii="Times New Roman" w:hAnsi="Times New Roman" w:cs="Times New Roman"/>
        </w:rPr>
      </w:pPr>
      <w:r w:rsidRPr="00021C02">
        <w:rPr>
          <w:rFonts w:ascii="Times New Roman" w:hAnsi="Times New Roman" w:cs="Times New Roman"/>
        </w:rPr>
        <w:t>Wnioskuję o wypłatę stype</w:t>
      </w:r>
      <w:r w:rsidR="00F35368">
        <w:rPr>
          <w:rFonts w:ascii="Times New Roman" w:hAnsi="Times New Roman" w:cs="Times New Roman"/>
        </w:rPr>
        <w:t>ndium stażowego w wysokości 2 000</w:t>
      </w:r>
      <w:r w:rsidRPr="00021C02">
        <w:rPr>
          <w:rFonts w:ascii="Times New Roman" w:hAnsi="Times New Roman" w:cs="Times New Roman"/>
        </w:rPr>
        <w:t xml:space="preserve">,00 zł brutto przelewem na konto </w:t>
      </w:r>
      <w:r w:rsidR="0051216B">
        <w:rPr>
          <w:rFonts w:ascii="Times New Roman" w:hAnsi="Times New Roman" w:cs="Times New Roman"/>
        </w:rPr>
        <w:br/>
      </w:r>
      <w:r w:rsidRPr="00021C02">
        <w:rPr>
          <w:rFonts w:ascii="Times New Roman" w:hAnsi="Times New Roman" w:cs="Times New Roman"/>
        </w:rPr>
        <w:t>o numerze wskazanym poniżej.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</w:tblGrid>
      <w:tr w:rsidR="00F35368" w:rsidRPr="00785F96" w:rsidTr="001A7915">
        <w:trPr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785F96" w:rsidRDefault="00F35368" w:rsidP="001A79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35368" w:rsidRDefault="00F35368" w:rsidP="00F35368">
      <w:pPr>
        <w:rPr>
          <w:rFonts w:ascii="Times New Roman" w:hAnsi="Times New Roman" w:cs="Times New Roman"/>
          <w:color w:val="000000"/>
        </w:rPr>
      </w:pPr>
    </w:p>
    <w:p w:rsidR="00F35368" w:rsidRPr="00B24F8E" w:rsidRDefault="00F35368" w:rsidP="00F35368">
      <w:pPr>
        <w:rPr>
          <w:rFonts w:ascii="Times New Roman" w:hAnsi="Times New Roman" w:cs="Times New Roman"/>
          <w:i/>
          <w:sz w:val="20"/>
        </w:rPr>
      </w:pPr>
      <w:r w:rsidRPr="008C2FF4">
        <w:rPr>
          <w:rFonts w:ascii="Times New Roman" w:hAnsi="Times New Roman" w:cs="Times New Roman"/>
          <w:color w:val="000000"/>
        </w:rPr>
        <w:t xml:space="preserve">prowadzonym przez bank </w:t>
      </w:r>
      <w:r w:rsidRPr="008C2FF4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……………………………………………………………………………………..</w:t>
      </w:r>
      <w:r w:rsidR="00B24F8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24F8E" w:rsidRPr="00B24F8E">
        <w:rPr>
          <w:rFonts w:ascii="Times New Roman" w:hAnsi="Times New Roman" w:cs="Times New Roman"/>
          <w:i/>
          <w:color w:val="000000"/>
          <w:sz w:val="18"/>
          <w:szCs w:val="20"/>
        </w:rPr>
        <w:tab/>
      </w:r>
      <w:r w:rsidR="00B24F8E" w:rsidRPr="00B24F8E">
        <w:rPr>
          <w:rFonts w:ascii="Times New Roman" w:hAnsi="Times New Roman" w:cs="Times New Roman"/>
          <w:i/>
          <w:color w:val="000000"/>
          <w:sz w:val="18"/>
          <w:szCs w:val="20"/>
        </w:rPr>
        <w:tab/>
      </w:r>
      <w:r w:rsidR="00B24F8E" w:rsidRPr="00B24F8E">
        <w:rPr>
          <w:rFonts w:ascii="Times New Roman" w:hAnsi="Times New Roman" w:cs="Times New Roman"/>
          <w:i/>
          <w:color w:val="000000"/>
          <w:sz w:val="18"/>
          <w:szCs w:val="20"/>
        </w:rPr>
        <w:tab/>
      </w:r>
      <w:r w:rsidR="00B24F8E" w:rsidRPr="00B24F8E">
        <w:rPr>
          <w:rFonts w:ascii="Times New Roman" w:hAnsi="Times New Roman" w:cs="Times New Roman"/>
          <w:i/>
          <w:color w:val="000000"/>
          <w:sz w:val="18"/>
          <w:szCs w:val="20"/>
        </w:rPr>
        <w:tab/>
      </w:r>
      <w:r w:rsidR="00B24F8E" w:rsidRPr="00B24F8E">
        <w:rPr>
          <w:rFonts w:ascii="Times New Roman" w:hAnsi="Times New Roman" w:cs="Times New Roman"/>
          <w:i/>
          <w:color w:val="000000"/>
          <w:sz w:val="18"/>
          <w:szCs w:val="20"/>
        </w:rPr>
        <w:tab/>
      </w:r>
      <w:r w:rsidR="00B24F8E">
        <w:rPr>
          <w:rFonts w:ascii="Times New Roman" w:hAnsi="Times New Roman" w:cs="Times New Roman"/>
          <w:i/>
          <w:color w:val="000000"/>
          <w:sz w:val="18"/>
          <w:szCs w:val="20"/>
        </w:rPr>
        <w:tab/>
      </w:r>
      <w:r w:rsidR="00B24F8E">
        <w:rPr>
          <w:rFonts w:ascii="Times New Roman" w:hAnsi="Times New Roman" w:cs="Times New Roman"/>
          <w:i/>
          <w:color w:val="000000"/>
          <w:sz w:val="18"/>
          <w:szCs w:val="20"/>
        </w:rPr>
        <w:tab/>
      </w:r>
      <w:r w:rsidR="00B24F8E" w:rsidRPr="00B24F8E">
        <w:rPr>
          <w:rFonts w:ascii="Times New Roman" w:hAnsi="Times New Roman" w:cs="Times New Roman"/>
          <w:i/>
          <w:color w:val="000000"/>
          <w:sz w:val="18"/>
          <w:szCs w:val="20"/>
        </w:rPr>
        <w:t>(</w:t>
      </w:r>
      <w:r w:rsidR="00B24F8E">
        <w:rPr>
          <w:rFonts w:ascii="Times New Roman" w:hAnsi="Times New Roman" w:cs="Times New Roman"/>
          <w:i/>
          <w:color w:val="000000"/>
          <w:sz w:val="18"/>
          <w:szCs w:val="20"/>
        </w:rPr>
        <w:t xml:space="preserve">pełna </w:t>
      </w:r>
      <w:r w:rsidR="00B24F8E" w:rsidRPr="00B24F8E">
        <w:rPr>
          <w:rFonts w:ascii="Times New Roman" w:hAnsi="Times New Roman" w:cs="Times New Roman"/>
          <w:i/>
          <w:color w:val="000000"/>
          <w:sz w:val="18"/>
          <w:szCs w:val="20"/>
        </w:rPr>
        <w:t>nazwa banku)</w:t>
      </w:r>
    </w:p>
    <w:p w:rsidR="00021C02" w:rsidRPr="00021C02" w:rsidRDefault="00021C02" w:rsidP="00021C02">
      <w:pPr>
        <w:spacing w:line="0" w:lineRule="atLeast"/>
        <w:rPr>
          <w:rFonts w:ascii="Times New Roman" w:hAnsi="Times New Roman" w:cs="Times New Roman"/>
          <w:b/>
        </w:rPr>
      </w:pPr>
      <w:r w:rsidRPr="00021C02">
        <w:rPr>
          <w:rFonts w:ascii="Times New Roman" w:hAnsi="Times New Roman" w:cs="Times New Roman"/>
          <w:b/>
        </w:rPr>
        <w:t>Dane osobowe Stażysty</w:t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500"/>
        <w:gridCol w:w="680"/>
        <w:gridCol w:w="320"/>
        <w:gridCol w:w="1280"/>
        <w:gridCol w:w="640"/>
        <w:gridCol w:w="1300"/>
        <w:gridCol w:w="1760"/>
      </w:tblGrid>
      <w:tr w:rsidR="00021C02" w:rsidRPr="00021C02" w:rsidTr="00021C02">
        <w:trPr>
          <w:trHeight w:val="39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215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372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Nr PESEL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215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372"/>
        </w:trPr>
        <w:tc>
          <w:tcPr>
            <w:tcW w:w="390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236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372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215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372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215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372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C0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02" w:rsidRPr="00021C02" w:rsidTr="00021C02">
        <w:trPr>
          <w:trHeight w:val="215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C02" w:rsidRPr="00021C02" w:rsidRDefault="00021C02" w:rsidP="00D726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368" w:rsidRDefault="00F35368" w:rsidP="007B6FD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35368" w:rsidRDefault="00F35368" w:rsidP="007B6FD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35368" w:rsidRDefault="00F35368" w:rsidP="007B6FD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35368" w:rsidRDefault="00F35368" w:rsidP="007B6FD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35368" w:rsidRDefault="00F35368" w:rsidP="007B6FD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B6FD6" w:rsidRDefault="00021C02" w:rsidP="007B6FD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21C02">
        <w:rPr>
          <w:rFonts w:ascii="Times New Roman" w:hAnsi="Times New Roman" w:cs="Times New Roman"/>
          <w:b/>
          <w:szCs w:val="24"/>
        </w:rPr>
        <w:lastRenderedPageBreak/>
        <w:t>Dane Pracodawcy</w:t>
      </w:r>
    </w:p>
    <w:p w:rsidR="00021C02" w:rsidRPr="00021C02" w:rsidRDefault="00021C02" w:rsidP="007B6FD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21C02" w:rsidTr="00021C02">
        <w:tc>
          <w:tcPr>
            <w:tcW w:w="3256" w:type="dxa"/>
          </w:tcPr>
          <w:p w:rsidR="00021C02" w:rsidRPr="00021C02" w:rsidRDefault="00021C02" w:rsidP="00021C02">
            <w:pPr>
              <w:spacing w:line="0" w:lineRule="atLeast"/>
              <w:ind w:left="180"/>
              <w:rPr>
                <w:rFonts w:ascii="Times New Roman" w:hAnsi="Times New Roman" w:cs="Times New Roman"/>
              </w:rPr>
            </w:pPr>
            <w:r w:rsidRPr="00021C02">
              <w:rPr>
                <w:rFonts w:ascii="Times New Roman" w:hAnsi="Times New Roman" w:cs="Times New Roman"/>
              </w:rPr>
              <w:t>Nazwa i adres Przedsiębiorstwa</w:t>
            </w:r>
          </w:p>
          <w:p w:rsidR="00021C02" w:rsidRPr="00021C02" w:rsidRDefault="00021C02" w:rsidP="007B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021C02" w:rsidRDefault="00021C02" w:rsidP="007B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02" w:rsidRDefault="00021C02" w:rsidP="007B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02" w:rsidRDefault="00021C02" w:rsidP="007B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02" w:rsidRDefault="00021C02" w:rsidP="007B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02" w:rsidTr="00021C02">
        <w:tc>
          <w:tcPr>
            <w:tcW w:w="3256" w:type="dxa"/>
          </w:tcPr>
          <w:p w:rsidR="00021C02" w:rsidRPr="00021C02" w:rsidRDefault="00021C02" w:rsidP="00021C02">
            <w:pPr>
              <w:spacing w:line="0" w:lineRule="atLeast"/>
              <w:ind w:left="180"/>
              <w:rPr>
                <w:rFonts w:ascii="Times New Roman" w:hAnsi="Times New Roman" w:cs="Times New Roman"/>
              </w:rPr>
            </w:pPr>
            <w:r w:rsidRPr="00021C02">
              <w:rPr>
                <w:rFonts w:ascii="Times New Roman" w:hAnsi="Times New Roman" w:cs="Times New Roman"/>
              </w:rPr>
              <w:t>Imię i nazwisko opiekuna stażu</w:t>
            </w:r>
          </w:p>
          <w:p w:rsidR="00021C02" w:rsidRPr="00021C02" w:rsidRDefault="00021C02" w:rsidP="007B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021C02" w:rsidRDefault="00021C02" w:rsidP="007B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02" w:rsidRDefault="00021C02" w:rsidP="007B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0" w:rsidRDefault="005237B0" w:rsidP="005237B0">
      <w:pPr>
        <w:spacing w:line="0" w:lineRule="atLeast"/>
        <w:ind w:left="60"/>
        <w:rPr>
          <w:rFonts w:ascii="Times New Roman" w:hAnsi="Times New Roman" w:cs="Times New Roman"/>
        </w:rPr>
      </w:pPr>
      <w:r w:rsidRPr="005237B0">
        <w:rPr>
          <w:rFonts w:ascii="Times New Roman" w:hAnsi="Times New Roman" w:cs="Times New Roman"/>
        </w:rPr>
        <w:t>Do wniosku załączam:</w:t>
      </w:r>
    </w:p>
    <w:p w:rsidR="005237B0" w:rsidRPr="00CB1E46" w:rsidRDefault="005237B0" w:rsidP="005237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Uzupełniony Dziennik stażu</w:t>
      </w:r>
      <w:r w:rsidRPr="005C2166">
        <w:rPr>
          <w:rFonts w:ascii="Times New Roman" w:hAnsi="Times New Roman" w:cs="Times New Roman"/>
          <w:szCs w:val="24"/>
        </w:rPr>
        <w:t>;</w:t>
      </w:r>
    </w:p>
    <w:p w:rsidR="005237B0" w:rsidRPr="00CB1E46" w:rsidRDefault="005237B0" w:rsidP="005237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</w:t>
      </w:r>
      <w:r w:rsidRPr="00CB1E46">
        <w:rPr>
          <w:rFonts w:ascii="Times New Roman" w:hAnsi="Times New Roman" w:cs="Times New Roman"/>
          <w:color w:val="000000"/>
          <w:szCs w:val="24"/>
        </w:rPr>
        <w:t>zupełnioną Listę obecności</w:t>
      </w:r>
      <w:r>
        <w:rPr>
          <w:rFonts w:ascii="Times New Roman" w:eastAsia="Times New Roman" w:hAnsi="Times New Roman" w:cs="Times New Roman"/>
          <w:szCs w:val="24"/>
        </w:rPr>
        <w:t>;</w:t>
      </w:r>
    </w:p>
    <w:p w:rsidR="005237B0" w:rsidRPr="005237B0" w:rsidRDefault="005237B0" w:rsidP="00826555">
      <w:pPr>
        <w:pStyle w:val="Akapitzlist"/>
        <w:numPr>
          <w:ilvl w:val="0"/>
          <w:numId w:val="18"/>
        </w:numPr>
        <w:spacing w:line="0" w:lineRule="atLeast"/>
        <w:jc w:val="both"/>
        <w:rPr>
          <w:rFonts w:ascii="Times New Roman" w:hAnsi="Times New Roman" w:cs="Times New Roman"/>
        </w:rPr>
      </w:pPr>
      <w:r w:rsidRPr="005237B0">
        <w:rPr>
          <w:rFonts w:ascii="Times New Roman" w:hAnsi="Times New Roman" w:cs="Times New Roman"/>
          <w:szCs w:val="24"/>
        </w:rPr>
        <w:t>Zaświadczenie o odbytym stażu w siedzibie Pracodawcy.</w:t>
      </w:r>
    </w:p>
    <w:p w:rsidR="005237B0" w:rsidRDefault="005237B0" w:rsidP="005237B0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5237B0" w:rsidRPr="005237B0" w:rsidRDefault="005237B0" w:rsidP="005237B0">
      <w:pPr>
        <w:spacing w:after="0" w:line="240" w:lineRule="auto"/>
        <w:ind w:left="6560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……………………………………</w:t>
      </w:r>
    </w:p>
    <w:p w:rsidR="005237B0" w:rsidRPr="009D0B2B" w:rsidRDefault="005237B0" w:rsidP="005237B0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9D0B2B">
        <w:rPr>
          <w:rFonts w:ascii="Times New Roman" w:hAnsi="Times New Roman" w:cs="Times New Roman"/>
          <w:i/>
          <w:sz w:val="18"/>
        </w:rPr>
        <w:t xml:space="preserve">(podpis </w:t>
      </w:r>
      <w:r w:rsidR="00B24F8E">
        <w:rPr>
          <w:rFonts w:ascii="Times New Roman" w:hAnsi="Times New Roman" w:cs="Times New Roman"/>
          <w:i/>
          <w:sz w:val="18"/>
        </w:rPr>
        <w:t>Stażysty/</w:t>
      </w:r>
      <w:r w:rsidRPr="009D0B2B">
        <w:rPr>
          <w:rFonts w:ascii="Times New Roman" w:hAnsi="Times New Roman" w:cs="Times New Roman"/>
          <w:i/>
          <w:sz w:val="18"/>
        </w:rPr>
        <w:t>Wnioskodawcy)</w:t>
      </w:r>
    </w:p>
    <w:p w:rsidR="00021C02" w:rsidRDefault="00021C02" w:rsidP="007B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7B0" w:rsidRPr="005237B0" w:rsidTr="005237B0">
        <w:tc>
          <w:tcPr>
            <w:tcW w:w="9062" w:type="dxa"/>
          </w:tcPr>
          <w:p w:rsidR="005237B0" w:rsidRPr="005237B0" w:rsidRDefault="005237B0" w:rsidP="005237B0">
            <w:pPr>
              <w:spacing w:line="218" w:lineRule="auto"/>
              <w:ind w:left="100" w:right="-108"/>
              <w:rPr>
                <w:rFonts w:ascii="Times New Roman" w:hAnsi="Times New Roman" w:cs="Times New Roman"/>
                <w:b/>
                <w:i/>
              </w:rPr>
            </w:pPr>
            <w:r w:rsidRPr="005237B0">
              <w:rPr>
                <w:rFonts w:ascii="Times New Roman" w:hAnsi="Times New Roman" w:cs="Times New Roman"/>
                <w:b/>
                <w:i/>
              </w:rPr>
              <w:t>Uwaga!!</w:t>
            </w:r>
          </w:p>
          <w:p w:rsidR="005237B0" w:rsidRPr="005237B0" w:rsidRDefault="005237B0" w:rsidP="005237B0">
            <w:pPr>
              <w:spacing w:line="218" w:lineRule="auto"/>
              <w:ind w:left="100" w:right="-108"/>
              <w:rPr>
                <w:rFonts w:ascii="Times New Roman" w:hAnsi="Times New Roman" w:cs="Times New Roman"/>
                <w:i/>
              </w:rPr>
            </w:pPr>
            <w:r w:rsidRPr="005237B0">
              <w:rPr>
                <w:rFonts w:ascii="Times New Roman" w:hAnsi="Times New Roman" w:cs="Times New Roman"/>
                <w:i/>
              </w:rPr>
              <w:t xml:space="preserve">Uzupełnić w przypadku </w:t>
            </w:r>
            <w:r w:rsidR="0051216B">
              <w:rPr>
                <w:rFonts w:ascii="Times New Roman" w:hAnsi="Times New Roman" w:cs="Times New Roman"/>
                <w:i/>
              </w:rPr>
              <w:t xml:space="preserve">osób niepełnoletnich, </w:t>
            </w:r>
            <w:r w:rsidRPr="005237B0">
              <w:rPr>
                <w:rFonts w:ascii="Times New Roman" w:hAnsi="Times New Roman" w:cs="Times New Roman"/>
                <w:i/>
              </w:rPr>
              <w:t>kiedy Wnioskodawcą jest rodzic lub opiekun prawny ucznia/uczennicy:</w:t>
            </w:r>
          </w:p>
        </w:tc>
      </w:tr>
      <w:tr w:rsidR="005237B0" w:rsidRPr="005237B0" w:rsidTr="005237B0">
        <w:tc>
          <w:tcPr>
            <w:tcW w:w="9062" w:type="dxa"/>
          </w:tcPr>
          <w:p w:rsidR="005237B0" w:rsidRPr="005237B0" w:rsidRDefault="005237B0" w:rsidP="005237B0">
            <w:pPr>
              <w:spacing w:line="218" w:lineRule="auto"/>
              <w:ind w:left="100" w:right="980"/>
              <w:rPr>
                <w:rFonts w:ascii="Times New Roman" w:hAnsi="Times New Roman" w:cs="Times New Roman"/>
                <w:i/>
              </w:rPr>
            </w:pPr>
            <w:r w:rsidRPr="005237B0">
              <w:rPr>
                <w:rFonts w:ascii="Times New Roman" w:hAnsi="Times New Roman" w:cs="Times New Roman"/>
                <w:i/>
              </w:rPr>
              <w:t>Niniejszym oświadczam, że jestem umocowany prawnie do występowania w imieniu ucznia/ uczennicy:</w:t>
            </w:r>
          </w:p>
          <w:p w:rsidR="005237B0" w:rsidRPr="005237B0" w:rsidRDefault="005237B0" w:rsidP="005237B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</w:p>
          <w:p w:rsidR="005237B0" w:rsidRPr="005237B0" w:rsidRDefault="005237B0" w:rsidP="005237B0">
            <w:pPr>
              <w:spacing w:line="0" w:lineRule="atLeast"/>
              <w:ind w:left="6360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5237B0">
              <w:rPr>
                <w:rFonts w:ascii="Times New Roman" w:hAnsi="Times New Roman" w:cs="Times New Roman"/>
                <w:i/>
                <w:sz w:val="20"/>
              </w:rPr>
              <w:t>…………………………………</w:t>
            </w:r>
          </w:p>
          <w:p w:rsidR="005237B0" w:rsidRPr="005237B0" w:rsidRDefault="00B24F8E" w:rsidP="005237B0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(podpis </w:t>
            </w:r>
            <w:r w:rsidR="005237B0" w:rsidRPr="005237B0">
              <w:rPr>
                <w:rFonts w:ascii="Times New Roman" w:hAnsi="Times New Roman" w:cs="Times New Roman"/>
                <w:i/>
                <w:sz w:val="18"/>
              </w:rPr>
              <w:t>Wnioskodawcy)</w:t>
            </w:r>
          </w:p>
          <w:p w:rsidR="005237B0" w:rsidRPr="005237B0" w:rsidRDefault="005237B0" w:rsidP="007B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B0" w:rsidRPr="005237B0" w:rsidTr="005237B0">
        <w:tc>
          <w:tcPr>
            <w:tcW w:w="9062" w:type="dxa"/>
          </w:tcPr>
          <w:p w:rsidR="005237B0" w:rsidRPr="005237B0" w:rsidRDefault="005237B0" w:rsidP="005237B0">
            <w:pPr>
              <w:spacing w:line="218" w:lineRule="auto"/>
              <w:ind w:left="100" w:right="260"/>
              <w:rPr>
                <w:rFonts w:ascii="Times New Roman" w:hAnsi="Times New Roman" w:cs="Times New Roman"/>
                <w:i/>
              </w:rPr>
            </w:pPr>
            <w:r w:rsidRPr="005237B0">
              <w:rPr>
                <w:rFonts w:ascii="Times New Roman" w:hAnsi="Times New Roman" w:cs="Times New Roman"/>
                <w:i/>
              </w:rPr>
              <w:t>Niniejszym oświadczam, że znane mi jest złożenie wniosku o przyznanie stypendium w moim imieniu przez Wnioskodawcę.</w:t>
            </w:r>
          </w:p>
          <w:p w:rsidR="005237B0" w:rsidRPr="005237B0" w:rsidRDefault="005237B0" w:rsidP="005237B0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</w:p>
          <w:p w:rsidR="005237B0" w:rsidRPr="005237B0" w:rsidRDefault="005237B0" w:rsidP="005237B0">
            <w:pPr>
              <w:spacing w:line="0" w:lineRule="atLeast"/>
              <w:ind w:left="636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……………………………..</w:t>
            </w:r>
          </w:p>
          <w:p w:rsidR="005237B0" w:rsidRPr="005237B0" w:rsidRDefault="005237B0" w:rsidP="005237B0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5237B0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9D0B2B">
              <w:rPr>
                <w:rFonts w:ascii="Times New Roman" w:hAnsi="Times New Roman" w:cs="Times New Roman"/>
                <w:i/>
                <w:sz w:val="18"/>
              </w:rPr>
              <w:t>p</w:t>
            </w:r>
            <w:r w:rsidR="00B24F8E">
              <w:rPr>
                <w:rFonts w:ascii="Times New Roman" w:hAnsi="Times New Roman" w:cs="Times New Roman"/>
                <w:i/>
                <w:sz w:val="18"/>
              </w:rPr>
              <w:t>odpis Stażysty</w:t>
            </w:r>
            <w:r w:rsidRPr="005237B0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5237B0" w:rsidRPr="005237B0" w:rsidRDefault="005237B0" w:rsidP="007B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7B0" w:rsidRDefault="005237B0" w:rsidP="007B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2B" w:rsidRDefault="009D0B2B" w:rsidP="007B6FD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D0B2B" w:rsidRDefault="009D0B2B" w:rsidP="007B6FD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D0B2B" w:rsidRDefault="009D0B2B" w:rsidP="007B6FD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B6FD6" w:rsidRPr="00E34887" w:rsidRDefault="007B6FD6" w:rsidP="007B6FD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4887">
        <w:rPr>
          <w:rFonts w:ascii="Times New Roman" w:hAnsi="Times New Roman" w:cs="Times New Roman"/>
          <w:b/>
          <w:szCs w:val="24"/>
        </w:rPr>
        <w:t>Adnotacja Biura Projektu</w:t>
      </w:r>
    </w:p>
    <w:p w:rsidR="007B6FD6" w:rsidRDefault="007B6FD6" w:rsidP="007B6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FD6" w:rsidRPr="00E34887" w:rsidRDefault="007B6FD6" w:rsidP="007B6FD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887">
        <w:rPr>
          <w:rFonts w:ascii="Times New Roman" w:hAnsi="Times New Roman" w:cs="Times New Roman"/>
          <w:szCs w:val="24"/>
        </w:rPr>
        <w:t>Osoba wnioskująca spełnia/nie spełnia warunki do otrzymania stypendium stażowego za wyżej wymieniony okres.</w:t>
      </w:r>
    </w:p>
    <w:p w:rsidR="007B6FD6" w:rsidRPr="00B24F8E" w:rsidRDefault="007B6FD6" w:rsidP="007B6FD6">
      <w:pPr>
        <w:spacing w:after="0" w:line="240" w:lineRule="auto"/>
        <w:rPr>
          <w:rFonts w:ascii="Times New Roman" w:hAnsi="Times New Roman" w:cs="Times New Roman"/>
        </w:rPr>
      </w:pPr>
      <w:r w:rsidRPr="00B24F8E">
        <w:rPr>
          <w:rFonts w:ascii="Times New Roman" w:hAnsi="Times New Roman" w:cs="Times New Roman"/>
        </w:rPr>
        <w:t xml:space="preserve">Przyznano stypendium stażowe w wysokości </w:t>
      </w:r>
      <w:r w:rsidR="00B24F8E" w:rsidRPr="00B24F8E">
        <w:rPr>
          <w:rFonts w:ascii="Times New Roman" w:hAnsi="Times New Roman" w:cs="Times New Roman"/>
        </w:rPr>
        <w:t>2 000,00</w:t>
      </w:r>
      <w:r w:rsidRPr="00B24F8E">
        <w:rPr>
          <w:rFonts w:ascii="Times New Roman" w:hAnsi="Times New Roman" w:cs="Times New Roman"/>
        </w:rPr>
        <w:t xml:space="preserve"> zł.</w:t>
      </w:r>
    </w:p>
    <w:p w:rsidR="007B6FD6" w:rsidRDefault="00B24F8E" w:rsidP="007B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(słownie: dwa tysiące złotych 00/gr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7B6FD6" w:rsidRDefault="007B6FD6" w:rsidP="007B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887" w:rsidRDefault="00E34887" w:rsidP="007B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887" w:rsidRDefault="00E34887" w:rsidP="007B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887" w:rsidRDefault="00E34887" w:rsidP="007B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B2B" w:rsidRDefault="007B6FD6" w:rsidP="00154E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34887">
        <w:rPr>
          <w:rFonts w:ascii="Times New Roman" w:hAnsi="Times New Roman" w:cs="Times New Roman"/>
        </w:rPr>
        <w:t>Zatwierdził</w:t>
      </w:r>
      <w:r w:rsidR="00E34887" w:rsidRPr="00E34887">
        <w:rPr>
          <w:rFonts w:ascii="Times New Roman" w:hAnsi="Times New Roman" w:cs="Times New Roman"/>
        </w:rPr>
        <w:t>:</w:t>
      </w:r>
      <w:r w:rsidRPr="00E34887">
        <w:rPr>
          <w:rFonts w:ascii="Times New Roman" w:hAnsi="Times New Roman" w:cs="Times New Roman"/>
        </w:rPr>
        <w:t xml:space="preserve"> </w:t>
      </w:r>
      <w:r w:rsidRPr="00E34887">
        <w:rPr>
          <w:rFonts w:ascii="Times New Roman" w:hAnsi="Times New Roman" w:cs="Times New Roman"/>
          <w:sz w:val="20"/>
        </w:rPr>
        <w:t>……………….…………</w:t>
      </w:r>
      <w:r w:rsidR="00E34887" w:rsidRPr="00E34887">
        <w:rPr>
          <w:rFonts w:ascii="Times New Roman" w:hAnsi="Times New Roman" w:cs="Times New Roman"/>
          <w:sz w:val="20"/>
        </w:rPr>
        <w:t>………………</w:t>
      </w:r>
      <w:r w:rsidRPr="00E34887">
        <w:rPr>
          <w:rFonts w:ascii="Times New Roman" w:hAnsi="Times New Roman" w:cs="Times New Roman"/>
          <w:sz w:val="20"/>
        </w:rPr>
        <w:br/>
      </w:r>
      <w:r w:rsidR="00E34887" w:rsidRPr="00E34887">
        <w:rPr>
          <w:rFonts w:ascii="Times New Roman" w:hAnsi="Times New Roman" w:cs="Times New Roman"/>
          <w:i/>
          <w:sz w:val="18"/>
          <w:szCs w:val="18"/>
        </w:rPr>
        <w:t xml:space="preserve">                            (</w:t>
      </w:r>
      <w:r w:rsidRPr="00E34887">
        <w:rPr>
          <w:rFonts w:ascii="Times New Roman" w:hAnsi="Times New Roman" w:cs="Times New Roman"/>
          <w:i/>
          <w:sz w:val="18"/>
          <w:szCs w:val="18"/>
        </w:rPr>
        <w:t>data i podpis</w:t>
      </w:r>
      <w:r w:rsidR="00E34887" w:rsidRPr="00E34887">
        <w:rPr>
          <w:rFonts w:ascii="Times New Roman" w:hAnsi="Times New Roman" w:cs="Times New Roman"/>
          <w:i/>
          <w:sz w:val="18"/>
          <w:szCs w:val="18"/>
        </w:rPr>
        <w:t xml:space="preserve"> Organizatora stażu)</w:t>
      </w:r>
      <w:r w:rsidRPr="00E34887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:rsidR="009D0B2B" w:rsidRDefault="009D0B2B" w:rsidP="00154E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D0B2B" w:rsidRDefault="009D0B2B" w:rsidP="00154E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D0B2B" w:rsidRDefault="009D0B2B" w:rsidP="00154E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D0B2B" w:rsidRDefault="009D0B2B" w:rsidP="00154E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D0B2B" w:rsidRDefault="009D0B2B" w:rsidP="00154E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D0B2B" w:rsidRPr="009D0B2B" w:rsidRDefault="009D0B2B" w:rsidP="009D0B2B">
      <w:pPr>
        <w:jc w:val="center"/>
        <w:rPr>
          <w:rFonts w:ascii="Times New Roman" w:hAnsi="Times New Roman" w:cs="Times New Roman"/>
          <w:b/>
        </w:rPr>
      </w:pPr>
      <w:r w:rsidRPr="009D0B2B">
        <w:rPr>
          <w:rFonts w:ascii="Times New Roman" w:hAnsi="Times New Roman" w:cs="Times New Roman"/>
          <w:b/>
        </w:rPr>
        <w:t>UPOWAŻNIENIE</w:t>
      </w:r>
      <w:r w:rsidR="00B24F8E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9D0B2B" w:rsidRPr="009D0B2B" w:rsidRDefault="009D0B2B" w:rsidP="009D0B2B">
      <w:pPr>
        <w:rPr>
          <w:rFonts w:ascii="Times New Roman" w:hAnsi="Times New Roman" w:cs="Times New Roman"/>
        </w:rPr>
      </w:pPr>
    </w:p>
    <w:p w:rsidR="009D0B2B" w:rsidRPr="008C2FF4" w:rsidRDefault="009D0B2B" w:rsidP="009D0B2B">
      <w:pPr>
        <w:ind w:left="709" w:hanging="709"/>
        <w:rPr>
          <w:rFonts w:ascii="Times New Roman" w:hAnsi="Times New Roman" w:cs="Times New Roman"/>
        </w:rPr>
      </w:pPr>
      <w:r w:rsidRPr="008C2FF4">
        <w:rPr>
          <w:rFonts w:ascii="Times New Roman" w:hAnsi="Times New Roman" w:cs="Times New Roman"/>
        </w:rPr>
        <w:t xml:space="preserve">Ja, </w:t>
      </w:r>
      <w:r w:rsidRPr="008C2FF4">
        <w:rPr>
          <w:rFonts w:ascii="Times New Roman" w:hAnsi="Times New Roman" w:cs="Times New Roman"/>
          <w:sz w:val="20"/>
        </w:rPr>
        <w:t>…………………………………………………...</w:t>
      </w:r>
      <w:r w:rsidRPr="008C2FF4">
        <w:rPr>
          <w:rFonts w:ascii="Times New Roman" w:hAnsi="Times New Roman" w:cs="Times New Roman"/>
        </w:rPr>
        <w:tab/>
        <w:t xml:space="preserve">upoważniam </w:t>
      </w:r>
      <w:r w:rsidRPr="008C2FF4">
        <w:rPr>
          <w:rFonts w:ascii="Times New Roman" w:hAnsi="Times New Roman" w:cs="Times New Roman"/>
          <w:sz w:val="20"/>
        </w:rPr>
        <w:t xml:space="preserve">……..…………………………………… </w:t>
      </w:r>
      <w:r w:rsidRPr="008C2FF4">
        <w:rPr>
          <w:rFonts w:ascii="Times New Roman" w:hAnsi="Times New Roman" w:cs="Times New Roman"/>
        </w:rPr>
        <w:t xml:space="preserve">do </w:t>
      </w:r>
      <w:r w:rsidRPr="008C2FF4">
        <w:rPr>
          <w:rFonts w:ascii="Times New Roman" w:hAnsi="Times New Roman" w:cs="Times New Roman"/>
          <w:i/>
          <w:sz w:val="18"/>
        </w:rPr>
        <w:t>(imię i nazwisko właściciela konta)</w:t>
      </w:r>
      <w:r w:rsidRPr="008C2FF4">
        <w:rPr>
          <w:rFonts w:ascii="Times New Roman" w:hAnsi="Times New Roman" w:cs="Times New Roman"/>
          <w:i/>
          <w:sz w:val="18"/>
        </w:rPr>
        <w:tab/>
      </w:r>
      <w:r w:rsidRPr="008C2FF4">
        <w:rPr>
          <w:rFonts w:ascii="Times New Roman" w:hAnsi="Times New Roman" w:cs="Times New Roman"/>
          <w:i/>
          <w:sz w:val="18"/>
        </w:rPr>
        <w:tab/>
      </w:r>
      <w:r w:rsidRPr="008C2FF4">
        <w:rPr>
          <w:rFonts w:ascii="Times New Roman" w:hAnsi="Times New Roman" w:cs="Times New Roman"/>
          <w:i/>
          <w:sz w:val="18"/>
        </w:rPr>
        <w:tab/>
      </w:r>
      <w:r w:rsidRPr="008C2FF4">
        <w:rPr>
          <w:rFonts w:ascii="Times New Roman" w:hAnsi="Times New Roman" w:cs="Times New Roman"/>
          <w:i/>
          <w:sz w:val="18"/>
        </w:rPr>
        <w:tab/>
        <w:t>(imię i nazwisko ucznia/uczennicy)</w:t>
      </w:r>
    </w:p>
    <w:p w:rsidR="009D0B2B" w:rsidRPr="008C2FF4" w:rsidRDefault="009D0B2B" w:rsidP="009D0B2B">
      <w:pPr>
        <w:rPr>
          <w:rFonts w:ascii="Times New Roman" w:hAnsi="Times New Roman" w:cs="Times New Roman"/>
        </w:rPr>
      </w:pPr>
      <w:r w:rsidRPr="008C2FF4">
        <w:rPr>
          <w:rFonts w:ascii="Times New Roman" w:hAnsi="Times New Roman" w:cs="Times New Roman"/>
        </w:rPr>
        <w:t xml:space="preserve">wykorzystania  mojego  konta  </w:t>
      </w:r>
    </w:p>
    <w:p w:rsidR="009D0B2B" w:rsidRPr="008C2FF4" w:rsidRDefault="009D0B2B" w:rsidP="009D0B2B">
      <w:pPr>
        <w:rPr>
          <w:rFonts w:ascii="Times New Roman" w:hAnsi="Times New Roman" w:cs="Times New Roman"/>
        </w:rPr>
      </w:pPr>
      <w:r w:rsidRPr="008C2FF4">
        <w:rPr>
          <w:rFonts w:ascii="Times New Roman" w:hAnsi="Times New Roman" w:cs="Times New Roman"/>
        </w:rPr>
        <w:t xml:space="preserve">o numerze  </w:t>
      </w:r>
      <w:r w:rsidRPr="008C2FF4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</w:t>
      </w:r>
      <w:r w:rsidRPr="008C2FF4">
        <w:rPr>
          <w:rFonts w:ascii="Times New Roman" w:hAnsi="Times New Roman" w:cs="Times New Roman"/>
        </w:rPr>
        <w:t xml:space="preserve">  </w:t>
      </w:r>
    </w:p>
    <w:p w:rsidR="009D0B2B" w:rsidRPr="008C2FF4" w:rsidRDefault="009D0B2B" w:rsidP="009D0B2B">
      <w:pPr>
        <w:rPr>
          <w:rFonts w:ascii="Times New Roman" w:hAnsi="Times New Roman" w:cs="Times New Roman"/>
        </w:rPr>
      </w:pPr>
      <w:r w:rsidRPr="008C2FF4">
        <w:rPr>
          <w:rFonts w:ascii="Times New Roman" w:hAnsi="Times New Roman" w:cs="Times New Roman"/>
          <w:color w:val="000000"/>
        </w:rPr>
        <w:t xml:space="preserve">prowadzonym przez bank </w:t>
      </w:r>
      <w:r w:rsidRPr="008C2FF4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……………………………………………………………………………………..</w:t>
      </w:r>
    </w:p>
    <w:p w:rsidR="009D0B2B" w:rsidRPr="009D0B2B" w:rsidRDefault="009D0B2B" w:rsidP="008C2FF4">
      <w:pPr>
        <w:jc w:val="both"/>
        <w:rPr>
          <w:rFonts w:ascii="Times New Roman" w:hAnsi="Times New Roman" w:cs="Times New Roman"/>
        </w:rPr>
      </w:pPr>
      <w:r w:rsidRPr="009D0B2B">
        <w:rPr>
          <w:rFonts w:ascii="Times New Roman" w:hAnsi="Times New Roman" w:cs="Times New Roman"/>
        </w:rPr>
        <w:t>w  celu</w:t>
      </w:r>
      <w:r w:rsidRPr="009D0B2B">
        <w:rPr>
          <w:rFonts w:ascii="Times New Roman" w:hAnsi="Times New Roman" w:cs="Times New Roman"/>
        </w:rPr>
        <w:tab/>
        <w:t>wypłaty</w:t>
      </w:r>
      <w:r w:rsidR="00195DB5">
        <w:rPr>
          <w:rFonts w:ascii="Times New Roman" w:hAnsi="Times New Roman" w:cs="Times New Roman"/>
        </w:rPr>
        <w:t xml:space="preserve"> </w:t>
      </w:r>
      <w:r w:rsidRPr="009D0B2B">
        <w:rPr>
          <w:rFonts w:ascii="Times New Roman" w:hAnsi="Times New Roman" w:cs="Times New Roman"/>
        </w:rPr>
        <w:t>stypendium stażowego w ramach p</w:t>
      </w:r>
      <w:r w:rsidR="00195DB5">
        <w:rPr>
          <w:rFonts w:ascii="Times New Roman" w:hAnsi="Times New Roman" w:cs="Times New Roman"/>
        </w:rPr>
        <w:t xml:space="preserve">rojektu </w:t>
      </w:r>
      <w:r w:rsidR="00F35368" w:rsidRPr="00C956CC">
        <w:rPr>
          <w:rFonts w:ascii="Times New Roman" w:hAnsi="Times New Roman" w:cs="Times New Roman"/>
          <w:b/>
          <w:i/>
        </w:rPr>
        <w:t>„Dodatkowe kwalifikacje zawodowe gwarancją lepszej pracy- programy rozwojowe szkolnictwa zawodowego w placówkach kształcenia zawodowego w Dąbrowie Górniczej”.</w:t>
      </w:r>
    </w:p>
    <w:p w:rsidR="009D0B2B" w:rsidRPr="009D0B2B" w:rsidRDefault="009D0B2B" w:rsidP="008C2FF4">
      <w:pPr>
        <w:jc w:val="both"/>
        <w:rPr>
          <w:rFonts w:ascii="Times New Roman" w:hAnsi="Times New Roman" w:cs="Times New Roman"/>
        </w:rPr>
      </w:pPr>
      <w:r w:rsidRPr="009D0B2B">
        <w:rPr>
          <w:rFonts w:ascii="Times New Roman" w:hAnsi="Times New Roman" w:cs="Times New Roman"/>
        </w:rPr>
        <w:t xml:space="preserve">W związku z przystąpieniem mojego syna/córki do projektu </w:t>
      </w:r>
      <w:r w:rsidR="00F35368" w:rsidRPr="00C956CC">
        <w:rPr>
          <w:rFonts w:ascii="Times New Roman" w:hAnsi="Times New Roman" w:cs="Times New Roman"/>
          <w:b/>
          <w:i/>
        </w:rPr>
        <w:t>„Dodatkowe kwalifikacje zawodowe gwarancją lepszej pracy- programy rozwojowe szkolnictwa zawodowego w placówkach kształcenia z</w:t>
      </w:r>
      <w:r w:rsidR="00F35368">
        <w:rPr>
          <w:rFonts w:ascii="Times New Roman" w:hAnsi="Times New Roman" w:cs="Times New Roman"/>
          <w:b/>
          <w:i/>
        </w:rPr>
        <w:t xml:space="preserve">awodowego w Dąbrowie Górniczej” </w:t>
      </w:r>
      <w:r w:rsidRPr="009D0B2B">
        <w:rPr>
          <w:rFonts w:ascii="Times New Roman" w:hAnsi="Times New Roman" w:cs="Times New Roman"/>
        </w:rPr>
        <w:t>wyrażam zgodę na przetwarzanie moich danych osobowych (imię i</w:t>
      </w:r>
      <w:r w:rsidR="008C2FF4">
        <w:rPr>
          <w:rFonts w:ascii="Times New Roman" w:hAnsi="Times New Roman" w:cs="Times New Roman"/>
        </w:rPr>
        <w:t xml:space="preserve"> nazwisko, nr konta bankowego).</w:t>
      </w:r>
    </w:p>
    <w:p w:rsidR="009D0B2B" w:rsidRPr="009D0B2B" w:rsidRDefault="009D0B2B" w:rsidP="008C2FF4">
      <w:pPr>
        <w:jc w:val="both"/>
        <w:rPr>
          <w:rFonts w:ascii="Times New Roman" w:hAnsi="Times New Roman" w:cs="Times New Roman"/>
        </w:rPr>
      </w:pPr>
      <w:r w:rsidRPr="009D0B2B">
        <w:rPr>
          <w:rFonts w:ascii="Times New Roman" w:hAnsi="Times New Roman" w:cs="Times New Roman"/>
        </w:rPr>
        <w:t>Administratorem moich danych osobowych jest Zarząd Województwa Śląskiego pełniący funkcję Instytucji Zarządzającej dla Regionalnego Programu Operacyjnego Województwa Śląskiego na lata 2014 - 2020 z siedzibą w Katowicach, u</w:t>
      </w:r>
      <w:r w:rsidR="008C2FF4">
        <w:rPr>
          <w:rFonts w:ascii="Times New Roman" w:hAnsi="Times New Roman" w:cs="Times New Roman"/>
        </w:rPr>
        <w:t>l. Ligonia 46, 40-037 Katowice.</w:t>
      </w:r>
    </w:p>
    <w:p w:rsidR="009D0B2B" w:rsidRPr="009D0B2B" w:rsidRDefault="009D0B2B" w:rsidP="008C2FF4">
      <w:pPr>
        <w:jc w:val="both"/>
        <w:rPr>
          <w:rFonts w:ascii="Times New Roman" w:hAnsi="Times New Roman" w:cs="Times New Roman"/>
        </w:rPr>
      </w:pPr>
      <w:r w:rsidRPr="009D0B2B">
        <w:rPr>
          <w:rFonts w:ascii="Times New Roman" w:hAnsi="Times New Roman" w:cs="Times New Roman"/>
        </w:rPr>
        <w:t>Natomiast w odniesieniu do Lokalnego systemu informatycznego administratorem jest Zarząd Województwa Śląskiego z siedzibą w Katowicach przy ul. Ligonia 46, 40-037 Katowice.</w:t>
      </w:r>
    </w:p>
    <w:p w:rsidR="009D0B2B" w:rsidRPr="009D0B2B" w:rsidRDefault="009D0B2B" w:rsidP="008C2FF4">
      <w:pPr>
        <w:jc w:val="both"/>
        <w:rPr>
          <w:rFonts w:ascii="Times New Roman" w:hAnsi="Times New Roman" w:cs="Times New Roman"/>
        </w:rPr>
      </w:pPr>
    </w:p>
    <w:p w:rsidR="009D0B2B" w:rsidRPr="009D0B2B" w:rsidRDefault="009D0B2B" w:rsidP="008C2FF4">
      <w:pPr>
        <w:jc w:val="both"/>
        <w:rPr>
          <w:rFonts w:ascii="Times New Roman" w:hAnsi="Times New Roman" w:cs="Times New Roman"/>
        </w:rPr>
      </w:pPr>
      <w:r w:rsidRPr="009D0B2B">
        <w:rPr>
          <w:rFonts w:ascii="Times New Roman" w:hAnsi="Times New Roman" w:cs="Times New Roman"/>
        </w:rPr>
        <w:t>Podanie danych jest dobrowolne.</w:t>
      </w:r>
    </w:p>
    <w:p w:rsidR="009D0B2B" w:rsidRPr="009D0B2B" w:rsidRDefault="009D0B2B" w:rsidP="008C2FF4">
      <w:pPr>
        <w:jc w:val="both"/>
        <w:rPr>
          <w:rFonts w:ascii="Times New Roman" w:hAnsi="Times New Roman" w:cs="Times New Roman"/>
        </w:rPr>
      </w:pPr>
      <w:r w:rsidRPr="009D0B2B">
        <w:rPr>
          <w:rFonts w:ascii="Times New Roman" w:hAnsi="Times New Roman" w:cs="Times New Roman"/>
        </w:rPr>
        <w:t>Mam prawo dostępu do treści swoich danych i ich poprawiania.</w:t>
      </w:r>
    </w:p>
    <w:p w:rsidR="009D0B2B" w:rsidRPr="009D0B2B" w:rsidRDefault="009D0B2B" w:rsidP="009D0B2B">
      <w:pPr>
        <w:rPr>
          <w:rFonts w:ascii="Times New Roman" w:hAnsi="Times New Roman" w:cs="Times New Roman"/>
        </w:rPr>
      </w:pPr>
    </w:p>
    <w:p w:rsidR="009D0B2B" w:rsidRPr="009D0B2B" w:rsidRDefault="009D0B2B" w:rsidP="009D0B2B">
      <w:pPr>
        <w:rPr>
          <w:rFonts w:ascii="Times New Roman" w:hAnsi="Times New Roman" w:cs="Times New Roman"/>
        </w:rPr>
      </w:pPr>
    </w:p>
    <w:p w:rsidR="009D0B2B" w:rsidRPr="009D0B2B" w:rsidRDefault="009D0B2B" w:rsidP="009D0B2B">
      <w:pPr>
        <w:rPr>
          <w:rFonts w:ascii="Times New Roman" w:hAnsi="Times New Roman" w:cs="Times New Roman"/>
        </w:rPr>
      </w:pPr>
    </w:p>
    <w:p w:rsidR="009D0B2B" w:rsidRPr="008C2FF4" w:rsidRDefault="008C2FF4" w:rsidP="008C2FF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C2FF4">
        <w:rPr>
          <w:rFonts w:ascii="Times New Roman" w:hAnsi="Times New Roman" w:cs="Times New Roman"/>
          <w:sz w:val="20"/>
        </w:rPr>
        <w:t>………………………………………………</w:t>
      </w:r>
    </w:p>
    <w:p w:rsidR="009D0B2B" w:rsidRPr="008C2FF4" w:rsidRDefault="008C2FF4" w:rsidP="008C2FF4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(podpis W</w:t>
      </w:r>
      <w:r w:rsidR="009D0B2B" w:rsidRPr="008C2FF4">
        <w:rPr>
          <w:rFonts w:ascii="Times New Roman" w:hAnsi="Times New Roman" w:cs="Times New Roman"/>
          <w:i/>
          <w:sz w:val="18"/>
        </w:rPr>
        <w:t>łaściciela konta)</w:t>
      </w:r>
    </w:p>
    <w:p w:rsidR="00656A8E" w:rsidRPr="00154EB8" w:rsidRDefault="007B6FD6" w:rsidP="0015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88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</w:t>
      </w:r>
    </w:p>
    <w:sectPr w:rsidR="00656A8E" w:rsidRPr="00154E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2A" w:rsidRDefault="006E142A" w:rsidP="00145D30">
      <w:pPr>
        <w:spacing w:after="0" w:line="240" w:lineRule="auto"/>
      </w:pPr>
      <w:r>
        <w:separator/>
      </w:r>
    </w:p>
  </w:endnote>
  <w:endnote w:type="continuationSeparator" w:id="0">
    <w:p w:rsidR="006E142A" w:rsidRDefault="006E142A" w:rsidP="001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1193"/>
      <w:docPartObj>
        <w:docPartGallery w:val="Page Numbers (Bottom of Page)"/>
        <w:docPartUnique/>
      </w:docPartObj>
    </w:sdtPr>
    <w:sdtEndPr/>
    <w:sdtContent>
      <w:p w:rsidR="00F35368" w:rsidRDefault="00F35368" w:rsidP="00F35368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eastAsiaTheme="majorEastAsia"/>
            <w:sz w:val="14"/>
            <w:szCs w:val="14"/>
          </w:rPr>
        </w:pPr>
        <w:r w:rsidRPr="008B276A">
          <w:rPr>
            <w:sz w:val="14"/>
            <w:szCs w:val="14"/>
          </w:rPr>
          <w:t>Projekt</w:t>
        </w:r>
        <w:r w:rsidRPr="008B276A">
          <w:rPr>
            <w:i/>
            <w:sz w:val="14"/>
            <w:szCs w:val="14"/>
          </w:rPr>
          <w:t xml:space="preserve"> „Dodatkowe kwalifikacje zawodowe gwarancją lepszej pracy- programy rozwojowe szkolnictwa zawodowego w placówkach kształcenia zawodowego w Dąbrowie Górniczej”</w:t>
        </w:r>
        <w:r w:rsidRPr="008B276A">
          <w:rPr>
            <w:sz w:val="14"/>
            <w:szCs w:val="14"/>
          </w:rPr>
          <w:t xml:space="preserve"> współfinansowany jest ze środków Europejskiego Funduszu Społecznego w ramach Regionalnego Programu Operacyjnego Województwa Śląskiego na lata 2014 – 2020</w:t>
        </w:r>
        <w:r w:rsidRPr="008B276A">
          <w:rPr>
            <w:rFonts w:eastAsiaTheme="majorEastAsia"/>
            <w:sz w:val="14"/>
            <w:szCs w:val="14"/>
          </w:rPr>
          <w:ptab w:relativeTo="margin" w:alignment="left" w:leader="none"/>
        </w:r>
      </w:p>
      <w:p w:rsidR="00F35368" w:rsidRPr="003D183E" w:rsidRDefault="00F35368" w:rsidP="00F35368">
        <w:pPr>
          <w:pStyle w:val="Stopka"/>
          <w:pBdr>
            <w:top w:val="thinThickSmallGap" w:sz="24" w:space="1" w:color="823B0B" w:themeColor="accent2" w:themeShade="7F"/>
          </w:pBdr>
          <w:jc w:val="right"/>
          <w:rPr>
            <w:rFonts w:eastAsiaTheme="majorEastAsia"/>
            <w:sz w:val="14"/>
            <w:szCs w:val="14"/>
          </w:rPr>
        </w:pPr>
        <w:r w:rsidRPr="008B276A">
          <w:rPr>
            <w:rFonts w:eastAsiaTheme="majorEastAsia"/>
            <w:sz w:val="14"/>
            <w:szCs w:val="14"/>
          </w:rPr>
          <w:t xml:space="preserve">Strona </w:t>
        </w:r>
        <w:r w:rsidRPr="008B276A">
          <w:rPr>
            <w:rFonts w:eastAsiaTheme="minorEastAsia"/>
            <w:sz w:val="14"/>
            <w:szCs w:val="14"/>
          </w:rPr>
          <w:fldChar w:fldCharType="begin"/>
        </w:r>
        <w:r w:rsidRPr="008B276A">
          <w:rPr>
            <w:sz w:val="14"/>
            <w:szCs w:val="14"/>
          </w:rPr>
          <w:instrText>PAGE   \* MERGEFORMAT</w:instrText>
        </w:r>
        <w:r w:rsidRPr="008B276A">
          <w:rPr>
            <w:rFonts w:eastAsiaTheme="minorEastAsia"/>
            <w:sz w:val="14"/>
            <w:szCs w:val="14"/>
          </w:rPr>
          <w:fldChar w:fldCharType="separate"/>
        </w:r>
        <w:r w:rsidR="00B24F8E" w:rsidRPr="00B24F8E">
          <w:rPr>
            <w:rFonts w:eastAsiaTheme="majorEastAsia"/>
            <w:noProof/>
            <w:sz w:val="14"/>
            <w:szCs w:val="14"/>
          </w:rPr>
          <w:t>3</w:t>
        </w:r>
        <w:r w:rsidRPr="008B276A">
          <w:rPr>
            <w:rFonts w:eastAsiaTheme="majorEastAsi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2A" w:rsidRDefault="006E142A" w:rsidP="00145D30">
      <w:pPr>
        <w:spacing w:after="0" w:line="240" w:lineRule="auto"/>
      </w:pPr>
      <w:r>
        <w:separator/>
      </w:r>
    </w:p>
  </w:footnote>
  <w:footnote w:type="continuationSeparator" w:id="0">
    <w:p w:rsidR="006E142A" w:rsidRDefault="006E142A" w:rsidP="00145D30">
      <w:pPr>
        <w:spacing w:after="0" w:line="240" w:lineRule="auto"/>
      </w:pPr>
      <w:r>
        <w:continuationSeparator/>
      </w:r>
    </w:p>
  </w:footnote>
  <w:footnote w:id="1">
    <w:p w:rsidR="00B24F8E" w:rsidRPr="00B24F8E" w:rsidRDefault="00B24F8E" w:rsidP="00B24F8E">
      <w:pPr>
        <w:pStyle w:val="Tekstprzypisudolnego"/>
        <w:jc w:val="both"/>
        <w:rPr>
          <w:rFonts w:ascii="Times New Roman" w:hAnsi="Times New Roman" w:cs="Times New Roman"/>
          <w:sz w:val="18"/>
        </w:rPr>
      </w:pPr>
      <w:bookmarkStart w:id="0" w:name="_GoBack"/>
      <w:r w:rsidRPr="00B24F8E">
        <w:rPr>
          <w:rStyle w:val="Odwoanieprzypisudolnego"/>
          <w:rFonts w:ascii="Times New Roman" w:hAnsi="Times New Roman" w:cs="Times New Roman"/>
          <w:sz w:val="18"/>
        </w:rPr>
        <w:sym w:font="Symbol" w:char="F02A"/>
      </w:r>
      <w:r w:rsidRPr="00B24F8E">
        <w:rPr>
          <w:rFonts w:ascii="Times New Roman" w:hAnsi="Times New Roman" w:cs="Times New Roman"/>
          <w:sz w:val="18"/>
        </w:rPr>
        <w:t>Wypełnia rodzic/ opiekun prawny w przypadku, gdy stażysta nie posiada własnego rachunku bankowego lub gdy kwota stypendium stażowego ma być przelana na ten konkretny rachunek bankowy.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30" w:rsidRDefault="00145D30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-320040</wp:posOffset>
          </wp:positionV>
          <wp:extent cx="5692140" cy="541020"/>
          <wp:effectExtent l="0" t="0" r="3810" b="0"/>
          <wp:wrapNone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A0E046D0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40"/>
      </w:p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DFD0E446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405C7D"/>
    <w:multiLevelType w:val="hybridMultilevel"/>
    <w:tmpl w:val="BC908B96"/>
    <w:lvl w:ilvl="0" w:tplc="197E7B1E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A3296"/>
    <w:multiLevelType w:val="hybridMultilevel"/>
    <w:tmpl w:val="E23E235C"/>
    <w:lvl w:ilvl="0" w:tplc="C762A7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A415D7"/>
    <w:multiLevelType w:val="hybridMultilevel"/>
    <w:tmpl w:val="44EC9616"/>
    <w:lvl w:ilvl="0" w:tplc="C2049D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E344C"/>
    <w:multiLevelType w:val="hybridMultilevel"/>
    <w:tmpl w:val="06900846"/>
    <w:lvl w:ilvl="0" w:tplc="573063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0"/>
    <w:rsid w:val="00021C02"/>
    <w:rsid w:val="00053196"/>
    <w:rsid w:val="00070F4C"/>
    <w:rsid w:val="000B4A70"/>
    <w:rsid w:val="00114EC3"/>
    <w:rsid w:val="00145D30"/>
    <w:rsid w:val="00154EB8"/>
    <w:rsid w:val="00177A81"/>
    <w:rsid w:val="001918E7"/>
    <w:rsid w:val="00195DB5"/>
    <w:rsid w:val="002779BA"/>
    <w:rsid w:val="003720D6"/>
    <w:rsid w:val="003F3094"/>
    <w:rsid w:val="00460195"/>
    <w:rsid w:val="0051216B"/>
    <w:rsid w:val="005237B0"/>
    <w:rsid w:val="00543B7B"/>
    <w:rsid w:val="00564A57"/>
    <w:rsid w:val="005F3B1F"/>
    <w:rsid w:val="00656A8E"/>
    <w:rsid w:val="006E142A"/>
    <w:rsid w:val="007B6FD6"/>
    <w:rsid w:val="008C2FF4"/>
    <w:rsid w:val="00987C20"/>
    <w:rsid w:val="009B04A5"/>
    <w:rsid w:val="009D0B2B"/>
    <w:rsid w:val="00A05EAF"/>
    <w:rsid w:val="00AF0B02"/>
    <w:rsid w:val="00AF589E"/>
    <w:rsid w:val="00B24F8E"/>
    <w:rsid w:val="00C57C33"/>
    <w:rsid w:val="00CD32E9"/>
    <w:rsid w:val="00CD54A1"/>
    <w:rsid w:val="00D26875"/>
    <w:rsid w:val="00D36162"/>
    <w:rsid w:val="00D47545"/>
    <w:rsid w:val="00DE4193"/>
    <w:rsid w:val="00E34887"/>
    <w:rsid w:val="00F35368"/>
    <w:rsid w:val="00F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30"/>
  </w:style>
  <w:style w:type="paragraph" w:styleId="Stopka">
    <w:name w:val="footer"/>
    <w:basedOn w:val="Normalny"/>
    <w:link w:val="Stopka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30"/>
  </w:style>
  <w:style w:type="paragraph" w:styleId="Akapitzlist">
    <w:name w:val="List Paragraph"/>
    <w:basedOn w:val="Normalny"/>
    <w:uiPriority w:val="34"/>
    <w:qFormat/>
    <w:rsid w:val="003F3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D268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2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B6FD6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2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30"/>
  </w:style>
  <w:style w:type="paragraph" w:styleId="Stopka">
    <w:name w:val="footer"/>
    <w:basedOn w:val="Normalny"/>
    <w:link w:val="Stopka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30"/>
  </w:style>
  <w:style w:type="paragraph" w:styleId="Akapitzlist">
    <w:name w:val="List Paragraph"/>
    <w:basedOn w:val="Normalny"/>
    <w:uiPriority w:val="34"/>
    <w:qFormat/>
    <w:rsid w:val="003F3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D268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2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B6FD6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2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jporębska</dc:creator>
  <cp:keywords/>
  <dc:description/>
  <cp:lastModifiedBy>Fundacja</cp:lastModifiedBy>
  <cp:revision>7</cp:revision>
  <cp:lastPrinted>2019-03-29T10:01:00Z</cp:lastPrinted>
  <dcterms:created xsi:type="dcterms:W3CDTF">2019-07-08T08:48:00Z</dcterms:created>
  <dcterms:modified xsi:type="dcterms:W3CDTF">2021-01-24T09:56:00Z</dcterms:modified>
</cp:coreProperties>
</file>